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5260" w14:textId="77777777" w:rsidR="00102478" w:rsidRPr="00102478" w:rsidRDefault="00102478" w:rsidP="00727496">
      <w:pPr>
        <w:spacing w:before="240" w:line="360" w:lineRule="auto"/>
        <w:jc w:val="center"/>
        <w:rPr>
          <w:b/>
          <w:bCs/>
          <w:sz w:val="36"/>
          <w:szCs w:val="36"/>
        </w:rPr>
      </w:pPr>
      <w:r w:rsidRPr="00102478">
        <w:rPr>
          <w:b/>
          <w:bCs/>
          <w:sz w:val="36"/>
          <w:szCs w:val="36"/>
        </w:rPr>
        <w:t xml:space="preserve">Au apărut primele imagini oficiale cu Asus ROG </w:t>
      </w:r>
      <w:proofErr w:type="spellStart"/>
      <w:r w:rsidRPr="00102478">
        <w:rPr>
          <w:b/>
          <w:bCs/>
          <w:sz w:val="36"/>
          <w:szCs w:val="36"/>
        </w:rPr>
        <w:t>Phone</w:t>
      </w:r>
      <w:proofErr w:type="spellEnd"/>
      <w:r w:rsidRPr="00102478">
        <w:rPr>
          <w:b/>
          <w:bCs/>
          <w:sz w:val="36"/>
          <w:szCs w:val="36"/>
        </w:rPr>
        <w:t xml:space="preserve"> 5</w:t>
      </w:r>
    </w:p>
    <w:p w14:paraId="238ABC05" w14:textId="77777777" w:rsidR="00102478" w:rsidRDefault="00102478" w:rsidP="00727496">
      <w:pPr>
        <w:spacing w:before="240" w:line="360" w:lineRule="auto"/>
      </w:pPr>
    </w:p>
    <w:p w14:paraId="38457669" w14:textId="08289B72" w:rsidR="0058298A" w:rsidRPr="000C4225" w:rsidRDefault="00102478" w:rsidP="00727496">
      <w:pPr>
        <w:spacing w:before="240" w:line="360" w:lineRule="auto"/>
        <w:rPr>
          <w:sz w:val="24"/>
          <w:szCs w:val="24"/>
        </w:rPr>
      </w:pPr>
      <w:r w:rsidRPr="000C4225">
        <w:rPr>
          <w:sz w:val="24"/>
          <w:szCs w:val="24"/>
        </w:rPr>
        <w:t xml:space="preserve">Asus ROG </w:t>
      </w:r>
      <w:proofErr w:type="spellStart"/>
      <w:r w:rsidRPr="000C4225">
        <w:rPr>
          <w:sz w:val="24"/>
          <w:szCs w:val="24"/>
        </w:rPr>
        <w:t>Phone</w:t>
      </w:r>
      <w:proofErr w:type="spellEnd"/>
      <w:r w:rsidRPr="000C4225">
        <w:rPr>
          <w:sz w:val="24"/>
          <w:szCs w:val="24"/>
        </w:rPr>
        <w:t xml:space="preserve"> 5 este setat pentru a </w:t>
      </w:r>
      <w:r w:rsidR="0058298A" w:rsidRPr="000C4225">
        <w:rPr>
          <w:sz w:val="24"/>
          <w:szCs w:val="24"/>
        </w:rPr>
        <w:t>fi lansat</w:t>
      </w:r>
      <w:r w:rsidRPr="000C4225">
        <w:rPr>
          <w:sz w:val="24"/>
          <w:szCs w:val="24"/>
        </w:rPr>
        <w:t xml:space="preserve"> luna viitoare, dar </w:t>
      </w:r>
      <w:r w:rsidR="0058298A" w:rsidRPr="000C4225">
        <w:rPr>
          <w:sz w:val="24"/>
          <w:szCs w:val="24"/>
        </w:rPr>
        <w:t xml:space="preserve">unele </w:t>
      </w:r>
      <w:r w:rsidRPr="000C4225">
        <w:rPr>
          <w:sz w:val="24"/>
          <w:szCs w:val="24"/>
        </w:rPr>
        <w:t>detalii</w:t>
      </w:r>
      <w:r w:rsidR="0058298A" w:rsidRPr="000C4225">
        <w:rPr>
          <w:sz w:val="24"/>
          <w:szCs w:val="24"/>
        </w:rPr>
        <w:t xml:space="preserve"> ale viitorului </w:t>
      </w:r>
      <w:r w:rsidRPr="000C4225">
        <w:rPr>
          <w:sz w:val="24"/>
          <w:szCs w:val="24"/>
        </w:rPr>
        <w:t xml:space="preserve">telefon </w:t>
      </w:r>
      <w:r w:rsidR="0058298A" w:rsidRPr="000C4225">
        <w:rPr>
          <w:sz w:val="24"/>
          <w:szCs w:val="24"/>
        </w:rPr>
        <w:t xml:space="preserve">au apărut deja online. Asus ROG </w:t>
      </w:r>
      <w:proofErr w:type="spellStart"/>
      <w:r w:rsidR="0058298A" w:rsidRPr="000C4225">
        <w:rPr>
          <w:sz w:val="24"/>
          <w:szCs w:val="24"/>
        </w:rPr>
        <w:t>Phone</w:t>
      </w:r>
      <w:proofErr w:type="spellEnd"/>
      <w:r w:rsidR="0058298A" w:rsidRPr="000C4225">
        <w:rPr>
          <w:sz w:val="24"/>
          <w:szCs w:val="24"/>
        </w:rPr>
        <w:t xml:space="preserve"> 5 va avea procesorul de ultimă generație </w:t>
      </w:r>
      <w:proofErr w:type="spellStart"/>
      <w:r w:rsidR="0058298A" w:rsidRPr="000C4225">
        <w:rPr>
          <w:sz w:val="24"/>
          <w:szCs w:val="24"/>
        </w:rPr>
        <w:t>Qualcomm</w:t>
      </w:r>
      <w:proofErr w:type="spellEnd"/>
      <w:r w:rsidR="0058298A" w:rsidRPr="000C4225">
        <w:rPr>
          <w:sz w:val="24"/>
          <w:szCs w:val="24"/>
        </w:rPr>
        <w:t xml:space="preserve"> </w:t>
      </w:r>
      <w:proofErr w:type="spellStart"/>
      <w:r w:rsidR="0058298A" w:rsidRPr="000C4225">
        <w:rPr>
          <w:sz w:val="24"/>
          <w:szCs w:val="24"/>
        </w:rPr>
        <w:t>Snapdragon</w:t>
      </w:r>
      <w:proofErr w:type="spellEnd"/>
      <w:r w:rsidR="0058298A" w:rsidRPr="000C4225">
        <w:rPr>
          <w:sz w:val="24"/>
          <w:szCs w:val="24"/>
        </w:rPr>
        <w:t xml:space="preserve"> 888 și va avea o mufă pentru căști de 3,5 mm. Acest procesor se găsește pe toate modelele din </w:t>
      </w:r>
      <w:hyperlink r:id="rId9" w:history="1">
        <w:r w:rsidR="0058298A" w:rsidRPr="00727496">
          <w:rPr>
            <w:rStyle w:val="Hyperlink"/>
            <w:sz w:val="24"/>
            <w:szCs w:val="24"/>
          </w:rPr>
          <w:t xml:space="preserve">seria Samsung </w:t>
        </w:r>
        <w:proofErr w:type="spellStart"/>
        <w:r w:rsidR="0058298A" w:rsidRPr="00727496">
          <w:rPr>
            <w:rStyle w:val="Hyperlink"/>
            <w:sz w:val="24"/>
            <w:szCs w:val="24"/>
          </w:rPr>
          <w:t>Galaxy</w:t>
        </w:r>
        <w:proofErr w:type="spellEnd"/>
        <w:r w:rsidR="0058298A" w:rsidRPr="00727496">
          <w:rPr>
            <w:rStyle w:val="Hyperlink"/>
            <w:sz w:val="24"/>
            <w:szCs w:val="24"/>
          </w:rPr>
          <w:t xml:space="preserve"> S21</w:t>
        </w:r>
      </w:hyperlink>
      <w:r w:rsidR="0058298A" w:rsidRPr="000C4225">
        <w:rPr>
          <w:sz w:val="24"/>
          <w:szCs w:val="24"/>
        </w:rPr>
        <w:t>, lansată anul acesta de compania sud-coreeană.</w:t>
      </w:r>
    </w:p>
    <w:p w14:paraId="1E9E4FA2" w14:textId="65BF7BBE" w:rsidR="00102478" w:rsidRPr="000C4225" w:rsidRDefault="000D2C89" w:rsidP="00727496">
      <w:pPr>
        <w:spacing w:before="240" w:line="360" w:lineRule="auto"/>
        <w:rPr>
          <w:sz w:val="24"/>
          <w:szCs w:val="24"/>
        </w:rPr>
      </w:pPr>
      <w:r w:rsidRPr="000C4225">
        <w:rPr>
          <w:sz w:val="24"/>
          <w:szCs w:val="24"/>
        </w:rPr>
        <w:t xml:space="preserve">Cunoscutul site </w:t>
      </w:r>
      <w:proofErr w:type="spellStart"/>
      <w:r w:rsidR="00102478" w:rsidRPr="000C4225">
        <w:rPr>
          <w:sz w:val="24"/>
          <w:szCs w:val="24"/>
        </w:rPr>
        <w:t>DxOMark</w:t>
      </w:r>
      <w:proofErr w:type="spellEnd"/>
      <w:r w:rsidR="00102478" w:rsidRPr="000C4225">
        <w:rPr>
          <w:sz w:val="24"/>
          <w:szCs w:val="24"/>
        </w:rPr>
        <w:t xml:space="preserve"> a publicat o revizuire audio timpurie a dispozitivului</w:t>
      </w:r>
      <w:r w:rsidR="00A96C0D" w:rsidRPr="000C4225">
        <w:rPr>
          <w:sz w:val="24"/>
          <w:szCs w:val="24"/>
        </w:rPr>
        <w:t xml:space="preserve"> și a</w:t>
      </w:r>
      <w:r w:rsidR="00102478" w:rsidRPr="000C4225">
        <w:rPr>
          <w:sz w:val="24"/>
          <w:szCs w:val="24"/>
        </w:rPr>
        <w:t xml:space="preserve"> </w:t>
      </w:r>
      <w:r w:rsidRPr="000C4225">
        <w:rPr>
          <w:sz w:val="24"/>
          <w:szCs w:val="24"/>
        </w:rPr>
        <w:t xml:space="preserve">dezvăluit unele din specificații și </w:t>
      </w:r>
      <w:r w:rsidR="00102478" w:rsidRPr="000C4225">
        <w:rPr>
          <w:sz w:val="24"/>
          <w:szCs w:val="24"/>
        </w:rPr>
        <w:t xml:space="preserve">designul </w:t>
      </w:r>
      <w:r w:rsidRPr="000C4225">
        <w:rPr>
          <w:sz w:val="24"/>
          <w:szCs w:val="24"/>
        </w:rPr>
        <w:t xml:space="preserve">lui Asus ROG </w:t>
      </w:r>
      <w:proofErr w:type="spellStart"/>
      <w:r w:rsidRPr="000C4225">
        <w:rPr>
          <w:sz w:val="24"/>
          <w:szCs w:val="24"/>
        </w:rPr>
        <w:t>Phone</w:t>
      </w:r>
      <w:proofErr w:type="spellEnd"/>
      <w:r w:rsidRPr="000C4225">
        <w:rPr>
          <w:sz w:val="24"/>
          <w:szCs w:val="24"/>
        </w:rPr>
        <w:t xml:space="preserve"> 5</w:t>
      </w:r>
      <w:r w:rsidR="00102478" w:rsidRPr="000C4225">
        <w:rPr>
          <w:sz w:val="24"/>
          <w:szCs w:val="24"/>
        </w:rPr>
        <w:t>.</w:t>
      </w:r>
      <w:r w:rsidRPr="000C4225">
        <w:rPr>
          <w:sz w:val="24"/>
          <w:szCs w:val="24"/>
        </w:rPr>
        <w:t xml:space="preserve"> Din ce vedem în imagini</w:t>
      </w:r>
      <w:r w:rsidR="00102478" w:rsidRPr="000C4225">
        <w:rPr>
          <w:sz w:val="24"/>
          <w:szCs w:val="24"/>
        </w:rPr>
        <w:t xml:space="preserve">, ROG </w:t>
      </w:r>
      <w:proofErr w:type="spellStart"/>
      <w:r w:rsidR="00102478" w:rsidRPr="000C4225">
        <w:rPr>
          <w:sz w:val="24"/>
          <w:szCs w:val="24"/>
        </w:rPr>
        <w:t>Phone</w:t>
      </w:r>
      <w:proofErr w:type="spellEnd"/>
      <w:r w:rsidR="00102478" w:rsidRPr="000C4225">
        <w:rPr>
          <w:sz w:val="24"/>
          <w:szCs w:val="24"/>
        </w:rPr>
        <w:t xml:space="preserve"> 5 are un ecran secundar pe panoul său posterior - un detaliu pe care l-am văzut </w:t>
      </w:r>
      <w:r w:rsidR="001C6FB4" w:rsidRPr="000C4225">
        <w:rPr>
          <w:sz w:val="24"/>
          <w:szCs w:val="24"/>
        </w:rPr>
        <w:t xml:space="preserve">și </w:t>
      </w:r>
      <w:r w:rsidR="00102478" w:rsidRPr="000C4225">
        <w:rPr>
          <w:sz w:val="24"/>
          <w:szCs w:val="24"/>
        </w:rPr>
        <w:t xml:space="preserve">în scurgerile anterioare. </w:t>
      </w:r>
      <w:r w:rsidRPr="000C4225">
        <w:rPr>
          <w:sz w:val="24"/>
          <w:szCs w:val="24"/>
        </w:rPr>
        <w:t>Rolul acestui ecran este</w:t>
      </w:r>
      <w:r w:rsidR="001C6FB4" w:rsidRPr="000C4225">
        <w:rPr>
          <w:sz w:val="24"/>
          <w:szCs w:val="24"/>
        </w:rPr>
        <w:t xml:space="preserve"> </w:t>
      </w:r>
      <w:r w:rsidRPr="000C4225">
        <w:rPr>
          <w:sz w:val="24"/>
          <w:szCs w:val="24"/>
        </w:rPr>
        <w:t>neclar în acest moment</w:t>
      </w:r>
      <w:r w:rsidR="00102478" w:rsidRPr="000C4225">
        <w:rPr>
          <w:sz w:val="24"/>
          <w:szCs w:val="24"/>
        </w:rPr>
        <w:t>, dar</w:t>
      </w:r>
      <w:r w:rsidRPr="000C4225">
        <w:rPr>
          <w:sz w:val="24"/>
          <w:szCs w:val="24"/>
        </w:rPr>
        <w:t xml:space="preserve"> cel mai probabil va fi pentru</w:t>
      </w:r>
      <w:r w:rsidR="00102478" w:rsidRPr="000C4225">
        <w:rPr>
          <w:sz w:val="24"/>
          <w:szCs w:val="24"/>
        </w:rPr>
        <w:t xml:space="preserve"> notific</w:t>
      </w:r>
      <w:r w:rsidRPr="000C4225">
        <w:rPr>
          <w:sz w:val="24"/>
          <w:szCs w:val="24"/>
        </w:rPr>
        <w:t>ări</w:t>
      </w:r>
      <w:r w:rsidR="00102478" w:rsidRPr="000C4225">
        <w:rPr>
          <w:sz w:val="24"/>
          <w:szCs w:val="24"/>
        </w:rPr>
        <w:t xml:space="preserve"> sau un panou de acces rapid la setări. Un buton roșu </w:t>
      </w:r>
      <w:r w:rsidRPr="000C4225">
        <w:rPr>
          <w:sz w:val="24"/>
          <w:szCs w:val="24"/>
        </w:rPr>
        <w:t>se află</w:t>
      </w:r>
      <w:r w:rsidR="00102478" w:rsidRPr="000C4225">
        <w:rPr>
          <w:sz w:val="24"/>
          <w:szCs w:val="24"/>
        </w:rPr>
        <w:t xml:space="preserve"> în partea din stânga jos a telefonului. Butonul de </w:t>
      </w:r>
      <w:r w:rsidRPr="000C4225">
        <w:rPr>
          <w:sz w:val="24"/>
          <w:szCs w:val="24"/>
        </w:rPr>
        <w:t>pornire</w:t>
      </w:r>
      <w:r w:rsidR="00102478" w:rsidRPr="000C4225">
        <w:rPr>
          <w:sz w:val="24"/>
          <w:szCs w:val="24"/>
        </w:rPr>
        <w:t xml:space="preserve"> și butoanele de volum sunt vizibile pe marginea din dreapta.</w:t>
      </w:r>
    </w:p>
    <w:p w14:paraId="56BAD90F" w14:textId="18C964DA" w:rsidR="00102478" w:rsidRPr="000C4225" w:rsidRDefault="004F5538" w:rsidP="00727496">
      <w:pPr>
        <w:spacing w:before="240" w:line="360" w:lineRule="auto"/>
        <w:rPr>
          <w:sz w:val="24"/>
          <w:szCs w:val="24"/>
        </w:rPr>
      </w:pPr>
      <w:r w:rsidRPr="000C4225">
        <w:rPr>
          <w:sz w:val="24"/>
          <w:szCs w:val="24"/>
        </w:rPr>
        <w:t xml:space="preserve">O configurare cu trei camere </w:t>
      </w:r>
      <w:proofErr w:type="spellStart"/>
      <w:r w:rsidRPr="000C4225">
        <w:rPr>
          <w:sz w:val="24"/>
          <w:szCs w:val="24"/>
        </w:rPr>
        <w:t>foto</w:t>
      </w:r>
      <w:proofErr w:type="spellEnd"/>
      <w:r w:rsidRPr="000C4225">
        <w:rPr>
          <w:sz w:val="24"/>
          <w:szCs w:val="24"/>
        </w:rPr>
        <w:t xml:space="preserve"> la spate apare în fotografii. </w:t>
      </w:r>
      <w:r w:rsidR="006717E0" w:rsidRPr="000C4225">
        <w:rPr>
          <w:sz w:val="24"/>
          <w:szCs w:val="24"/>
        </w:rPr>
        <w:t xml:space="preserve">Conform </w:t>
      </w:r>
      <w:hyperlink r:id="rId10" w:history="1">
        <w:proofErr w:type="spellStart"/>
        <w:r w:rsidR="006717E0" w:rsidRPr="00727496">
          <w:rPr>
            <w:rStyle w:val="Hyperlink"/>
            <w:sz w:val="24"/>
            <w:szCs w:val="24"/>
          </w:rPr>
          <w:t>AndroidAuthority</w:t>
        </w:r>
        <w:proofErr w:type="spellEnd"/>
      </w:hyperlink>
      <w:r w:rsidR="006717E0" w:rsidRPr="000C4225">
        <w:rPr>
          <w:sz w:val="24"/>
          <w:szCs w:val="24"/>
        </w:rPr>
        <w:t>,</w:t>
      </w:r>
      <w:r w:rsidRPr="000C4225">
        <w:rPr>
          <w:sz w:val="24"/>
          <w:szCs w:val="24"/>
        </w:rPr>
        <w:t xml:space="preserve"> </w:t>
      </w:r>
      <w:proofErr w:type="spellStart"/>
      <w:r w:rsidRPr="000C4225">
        <w:rPr>
          <w:sz w:val="24"/>
          <w:szCs w:val="24"/>
        </w:rPr>
        <w:t>smartphone-ul</w:t>
      </w:r>
      <w:proofErr w:type="spellEnd"/>
      <w:r w:rsidRPr="000C4225">
        <w:rPr>
          <w:sz w:val="24"/>
          <w:szCs w:val="24"/>
        </w:rPr>
        <w:t xml:space="preserve"> va avea o cameră principală de </w:t>
      </w:r>
      <w:r w:rsidR="00102478" w:rsidRPr="000C4225">
        <w:rPr>
          <w:sz w:val="24"/>
          <w:szCs w:val="24"/>
        </w:rPr>
        <w:t xml:space="preserve">64MP, dar detaliile celorlalte două </w:t>
      </w:r>
      <w:r w:rsidRPr="000C4225">
        <w:rPr>
          <w:sz w:val="24"/>
          <w:szCs w:val="24"/>
        </w:rPr>
        <w:t xml:space="preserve">camere </w:t>
      </w:r>
      <w:proofErr w:type="spellStart"/>
      <w:r w:rsidR="00102478" w:rsidRPr="000C4225">
        <w:rPr>
          <w:sz w:val="24"/>
          <w:szCs w:val="24"/>
        </w:rPr>
        <w:t>foto</w:t>
      </w:r>
      <w:proofErr w:type="spellEnd"/>
      <w:r w:rsidRPr="000C4225">
        <w:rPr>
          <w:sz w:val="24"/>
          <w:szCs w:val="24"/>
        </w:rPr>
        <w:t xml:space="preserve"> sunt momentan</w:t>
      </w:r>
      <w:r w:rsidR="00102478" w:rsidRPr="000C4225">
        <w:rPr>
          <w:sz w:val="24"/>
          <w:szCs w:val="24"/>
        </w:rPr>
        <w:t xml:space="preserve"> necunoscute. În partea din față, telefonul are o ramă superioară de dimensiuni mari care găzduiește unul dintre cele două difuzoare frontale ale telefonului și probabil camera </w:t>
      </w:r>
      <w:proofErr w:type="spellStart"/>
      <w:r w:rsidR="00102478" w:rsidRPr="000C4225">
        <w:rPr>
          <w:sz w:val="24"/>
          <w:szCs w:val="24"/>
        </w:rPr>
        <w:t>selfie</w:t>
      </w:r>
      <w:proofErr w:type="spellEnd"/>
      <w:r w:rsidR="00102478" w:rsidRPr="000C4225">
        <w:rPr>
          <w:sz w:val="24"/>
          <w:szCs w:val="24"/>
        </w:rPr>
        <w:t>.</w:t>
      </w:r>
    </w:p>
    <w:p w14:paraId="7DFD4DB6" w14:textId="4FBA6509" w:rsidR="006717E0" w:rsidRPr="000C4225" w:rsidRDefault="004F5538" w:rsidP="00727496">
      <w:pPr>
        <w:spacing w:before="240" w:line="360" w:lineRule="auto"/>
        <w:rPr>
          <w:sz w:val="24"/>
          <w:szCs w:val="24"/>
        </w:rPr>
      </w:pPr>
      <w:r w:rsidRPr="000C4225">
        <w:rPr>
          <w:sz w:val="24"/>
          <w:szCs w:val="24"/>
        </w:rPr>
        <w:t>Ecranul principal e</w:t>
      </w:r>
      <w:r w:rsidR="000252A5" w:rsidRPr="000C4225">
        <w:rPr>
          <w:sz w:val="24"/>
          <w:szCs w:val="24"/>
        </w:rPr>
        <w:t>ste</w:t>
      </w:r>
      <w:r w:rsidRPr="000C4225">
        <w:rPr>
          <w:sz w:val="24"/>
          <w:szCs w:val="24"/>
        </w:rPr>
        <w:t xml:space="preserve"> de așteptat să fie un panou AMOLED de 6,6 inc</w:t>
      </w:r>
      <w:r w:rsidR="006717E0" w:rsidRPr="000C4225">
        <w:rPr>
          <w:sz w:val="24"/>
          <w:szCs w:val="24"/>
        </w:rPr>
        <w:t>h (16,76 cm)</w:t>
      </w:r>
      <w:r w:rsidRPr="000C4225">
        <w:rPr>
          <w:sz w:val="24"/>
          <w:szCs w:val="24"/>
        </w:rPr>
        <w:t xml:space="preserve"> cu o rată de reîmprospătare de 144Hz.</w:t>
      </w:r>
      <w:r w:rsidR="006717E0" w:rsidRPr="000C4225">
        <w:rPr>
          <w:sz w:val="24"/>
          <w:szCs w:val="24"/>
        </w:rPr>
        <w:t xml:space="preserve"> </w:t>
      </w:r>
      <w:r w:rsidR="00102478" w:rsidRPr="000C4225">
        <w:rPr>
          <w:sz w:val="24"/>
          <w:szCs w:val="24"/>
        </w:rPr>
        <w:t xml:space="preserve">În ceea ce privește specificațiile, </w:t>
      </w:r>
      <w:proofErr w:type="spellStart"/>
      <w:r w:rsidR="00102478" w:rsidRPr="000C4225">
        <w:rPr>
          <w:sz w:val="24"/>
          <w:szCs w:val="24"/>
        </w:rPr>
        <w:t>DxOMark</w:t>
      </w:r>
      <w:proofErr w:type="spellEnd"/>
      <w:r w:rsidR="00102478" w:rsidRPr="000C4225">
        <w:rPr>
          <w:sz w:val="24"/>
          <w:szCs w:val="24"/>
        </w:rPr>
        <w:t xml:space="preserve"> spune că telefonul rulează </w:t>
      </w:r>
      <w:r w:rsidR="006717E0" w:rsidRPr="000C4225">
        <w:rPr>
          <w:sz w:val="24"/>
          <w:szCs w:val="24"/>
        </w:rPr>
        <w:t>pe procesorul</w:t>
      </w:r>
      <w:r w:rsidR="00102478" w:rsidRPr="000C4225">
        <w:rPr>
          <w:sz w:val="24"/>
          <w:szCs w:val="24"/>
        </w:rPr>
        <w:t xml:space="preserve"> </w:t>
      </w:r>
      <w:proofErr w:type="spellStart"/>
      <w:r w:rsidR="00102478" w:rsidRPr="000C4225">
        <w:rPr>
          <w:sz w:val="24"/>
          <w:szCs w:val="24"/>
        </w:rPr>
        <w:t>Snapdragon</w:t>
      </w:r>
      <w:proofErr w:type="spellEnd"/>
      <w:r w:rsidR="00102478" w:rsidRPr="000C4225">
        <w:rPr>
          <w:sz w:val="24"/>
          <w:szCs w:val="24"/>
        </w:rPr>
        <w:t xml:space="preserve"> 888. Deși s-a așteptat în mare măsură</w:t>
      </w:r>
      <w:r w:rsidR="006717E0" w:rsidRPr="000C4225">
        <w:rPr>
          <w:sz w:val="24"/>
          <w:szCs w:val="24"/>
        </w:rPr>
        <w:t xml:space="preserve"> o confirmare,</w:t>
      </w:r>
      <w:r w:rsidR="00102478" w:rsidRPr="000C4225">
        <w:rPr>
          <w:sz w:val="24"/>
          <w:szCs w:val="24"/>
        </w:rPr>
        <w:t xml:space="preserve"> aceasta este efectiv prima mențiune a includerii </w:t>
      </w:r>
      <w:r w:rsidR="006717E0" w:rsidRPr="000C4225">
        <w:rPr>
          <w:sz w:val="24"/>
          <w:szCs w:val="24"/>
        </w:rPr>
        <w:t xml:space="preserve">acestui procesor pe ROG </w:t>
      </w:r>
      <w:proofErr w:type="spellStart"/>
      <w:r w:rsidR="006717E0" w:rsidRPr="000C4225">
        <w:rPr>
          <w:sz w:val="24"/>
          <w:szCs w:val="24"/>
        </w:rPr>
        <w:t>Phone</w:t>
      </w:r>
      <w:proofErr w:type="spellEnd"/>
      <w:r w:rsidR="006717E0" w:rsidRPr="000C4225">
        <w:rPr>
          <w:sz w:val="24"/>
          <w:szCs w:val="24"/>
        </w:rPr>
        <w:t xml:space="preserve"> 5. Sunt informații că va avea o baterie de 6.000mAh cu încărcare rapidă de 65W.</w:t>
      </w:r>
    </w:p>
    <w:p w14:paraId="23918C40" w14:textId="27B20520" w:rsidR="00102478" w:rsidRPr="000C4225" w:rsidRDefault="00102478" w:rsidP="00727496">
      <w:pPr>
        <w:spacing w:before="240" w:line="360" w:lineRule="auto"/>
        <w:rPr>
          <w:sz w:val="24"/>
          <w:szCs w:val="24"/>
        </w:rPr>
      </w:pPr>
      <w:r w:rsidRPr="000C4225">
        <w:rPr>
          <w:sz w:val="24"/>
          <w:szCs w:val="24"/>
        </w:rPr>
        <w:t xml:space="preserve">O mufă pentru căști de 3,5 mm cu DAC ESS </w:t>
      </w:r>
      <w:r w:rsidR="006717E0" w:rsidRPr="000C4225">
        <w:rPr>
          <w:sz w:val="24"/>
          <w:szCs w:val="24"/>
        </w:rPr>
        <w:t>completează</w:t>
      </w:r>
      <w:r w:rsidRPr="000C4225">
        <w:rPr>
          <w:sz w:val="24"/>
          <w:szCs w:val="24"/>
        </w:rPr>
        <w:t xml:space="preserve">, de asemenea, lista de </w:t>
      </w:r>
      <w:r w:rsidR="006717E0" w:rsidRPr="000C4225">
        <w:rPr>
          <w:sz w:val="24"/>
          <w:szCs w:val="24"/>
        </w:rPr>
        <w:t>specificații</w:t>
      </w:r>
      <w:r w:rsidRPr="000C4225">
        <w:rPr>
          <w:sz w:val="24"/>
          <w:szCs w:val="24"/>
        </w:rPr>
        <w:t xml:space="preserve">. </w:t>
      </w:r>
      <w:proofErr w:type="spellStart"/>
      <w:r w:rsidRPr="000C4225">
        <w:rPr>
          <w:sz w:val="24"/>
          <w:szCs w:val="24"/>
        </w:rPr>
        <w:t>DxOMark</w:t>
      </w:r>
      <w:proofErr w:type="spellEnd"/>
      <w:r w:rsidRPr="000C4225">
        <w:rPr>
          <w:sz w:val="24"/>
          <w:szCs w:val="24"/>
        </w:rPr>
        <w:t xml:space="preserve"> spune că ROG </w:t>
      </w:r>
      <w:proofErr w:type="spellStart"/>
      <w:r w:rsidRPr="000C4225">
        <w:rPr>
          <w:sz w:val="24"/>
          <w:szCs w:val="24"/>
        </w:rPr>
        <w:t>Phone</w:t>
      </w:r>
      <w:proofErr w:type="spellEnd"/>
      <w:r w:rsidRPr="000C4225">
        <w:rPr>
          <w:sz w:val="24"/>
          <w:szCs w:val="24"/>
        </w:rPr>
        <w:t xml:space="preserve"> 5 oferă „cea mai bună performanță audio </w:t>
      </w:r>
      <w:r w:rsidR="006717E0" w:rsidRPr="000C4225">
        <w:rPr>
          <w:sz w:val="24"/>
          <w:szCs w:val="24"/>
        </w:rPr>
        <w:t xml:space="preserve">dintre toate </w:t>
      </w:r>
      <w:r w:rsidR="006717E0" w:rsidRPr="000C4225">
        <w:rPr>
          <w:sz w:val="24"/>
          <w:szCs w:val="24"/>
        </w:rPr>
        <w:lastRenderedPageBreak/>
        <w:t>telefoanele</w:t>
      </w:r>
      <w:r w:rsidRPr="000C4225">
        <w:rPr>
          <w:sz w:val="24"/>
          <w:szCs w:val="24"/>
        </w:rPr>
        <w:t xml:space="preserve">” pe care le-a testat până acum. Acest lucru l-ar putea face o perspectivă atractivă și pentru jucători și </w:t>
      </w:r>
      <w:proofErr w:type="spellStart"/>
      <w:r w:rsidRPr="000C4225">
        <w:rPr>
          <w:sz w:val="24"/>
          <w:szCs w:val="24"/>
        </w:rPr>
        <w:t>audiofili</w:t>
      </w:r>
      <w:proofErr w:type="spellEnd"/>
      <w:r w:rsidRPr="000C4225">
        <w:rPr>
          <w:sz w:val="24"/>
          <w:szCs w:val="24"/>
        </w:rPr>
        <w:t>.</w:t>
      </w:r>
    </w:p>
    <w:p w14:paraId="73391297" w14:textId="4D9E8C7F" w:rsidR="006717E0" w:rsidRPr="000C4225" w:rsidRDefault="004F5538" w:rsidP="00727496">
      <w:pPr>
        <w:spacing w:before="240" w:line="360" w:lineRule="auto"/>
        <w:rPr>
          <w:sz w:val="24"/>
          <w:szCs w:val="24"/>
        </w:rPr>
      </w:pPr>
      <w:r w:rsidRPr="000C4225">
        <w:rPr>
          <w:sz w:val="24"/>
          <w:szCs w:val="24"/>
        </w:rPr>
        <w:t xml:space="preserve">Acest </w:t>
      </w:r>
      <w:proofErr w:type="spellStart"/>
      <w:r w:rsidRPr="000C4225">
        <w:rPr>
          <w:sz w:val="24"/>
          <w:szCs w:val="24"/>
        </w:rPr>
        <w:t>gamer</w:t>
      </w:r>
      <w:proofErr w:type="spellEnd"/>
      <w:r w:rsidRPr="000C4225">
        <w:rPr>
          <w:sz w:val="24"/>
          <w:szCs w:val="24"/>
        </w:rPr>
        <w:t xml:space="preserve"> Asus ROG </w:t>
      </w:r>
      <w:proofErr w:type="spellStart"/>
      <w:r w:rsidRPr="000C4225">
        <w:rPr>
          <w:sz w:val="24"/>
          <w:szCs w:val="24"/>
        </w:rPr>
        <w:t>Phone</w:t>
      </w:r>
      <w:proofErr w:type="spellEnd"/>
      <w:r w:rsidRPr="000C4225">
        <w:rPr>
          <w:sz w:val="24"/>
          <w:szCs w:val="24"/>
        </w:rPr>
        <w:t xml:space="preserve"> 5 se va confrunta cu o luptă </w:t>
      </w:r>
      <w:r w:rsidR="006717E0" w:rsidRPr="000C4225">
        <w:rPr>
          <w:sz w:val="24"/>
          <w:szCs w:val="24"/>
        </w:rPr>
        <w:t>serioasă</w:t>
      </w:r>
      <w:r w:rsidRPr="000C4225">
        <w:rPr>
          <w:sz w:val="24"/>
          <w:szCs w:val="24"/>
        </w:rPr>
        <w:t xml:space="preserve">, deoarece încearcă să convingă jucătorii mobili că au nevoie de un telefon care să se concentreze în mod special pe jocuri. </w:t>
      </w:r>
      <w:r w:rsidR="006717E0" w:rsidRPr="000C4225">
        <w:rPr>
          <w:sz w:val="24"/>
          <w:szCs w:val="24"/>
        </w:rPr>
        <w:t>Avân</w:t>
      </w:r>
      <w:r w:rsidR="00D16302" w:rsidRPr="000C4225">
        <w:rPr>
          <w:sz w:val="24"/>
          <w:szCs w:val="24"/>
        </w:rPr>
        <w:t>d</w:t>
      </w:r>
      <w:r w:rsidR="006717E0" w:rsidRPr="000C4225">
        <w:rPr>
          <w:sz w:val="24"/>
          <w:szCs w:val="24"/>
        </w:rPr>
        <w:t xml:space="preserve"> în vedere tradiția </w:t>
      </w:r>
      <w:r w:rsidR="00727496">
        <w:rPr>
          <w:sz w:val="24"/>
          <w:szCs w:val="24"/>
        </w:rPr>
        <w:fldChar w:fldCharType="begin"/>
      </w:r>
      <w:r w:rsidR="00727496">
        <w:rPr>
          <w:sz w:val="24"/>
          <w:szCs w:val="24"/>
        </w:rPr>
        <w:instrText xml:space="preserve"> HYPERLINK "https://ro.wikipedia.org/wiki/ASUS" </w:instrText>
      </w:r>
      <w:r w:rsidR="00727496">
        <w:rPr>
          <w:sz w:val="24"/>
          <w:szCs w:val="24"/>
        </w:rPr>
      </w:r>
      <w:r w:rsidR="00727496">
        <w:rPr>
          <w:sz w:val="24"/>
          <w:szCs w:val="24"/>
        </w:rPr>
        <w:fldChar w:fldCharType="separate"/>
      </w:r>
      <w:r w:rsidR="006717E0" w:rsidRPr="00727496">
        <w:rPr>
          <w:rStyle w:val="Hyperlink"/>
          <w:sz w:val="24"/>
          <w:szCs w:val="24"/>
        </w:rPr>
        <w:t>Asus</w:t>
      </w:r>
      <w:r w:rsidR="00727496">
        <w:rPr>
          <w:sz w:val="24"/>
          <w:szCs w:val="24"/>
        </w:rPr>
        <w:fldChar w:fldCharType="end"/>
      </w:r>
      <w:r w:rsidR="006717E0" w:rsidRPr="000C4225">
        <w:rPr>
          <w:sz w:val="24"/>
          <w:szCs w:val="24"/>
        </w:rPr>
        <w:t xml:space="preserve"> de a face telefoane ROG pentru jocuri credem că Asus ROG </w:t>
      </w:r>
      <w:proofErr w:type="spellStart"/>
      <w:r w:rsidR="006717E0" w:rsidRPr="000C4225">
        <w:rPr>
          <w:sz w:val="24"/>
          <w:szCs w:val="24"/>
        </w:rPr>
        <w:t>Phone</w:t>
      </w:r>
      <w:proofErr w:type="spellEnd"/>
      <w:r w:rsidR="006717E0" w:rsidRPr="000C4225">
        <w:rPr>
          <w:sz w:val="24"/>
          <w:szCs w:val="24"/>
        </w:rPr>
        <w:t xml:space="preserve"> 5 va reuși acest lucru.</w:t>
      </w:r>
    </w:p>
    <w:p w14:paraId="505D9E08" w14:textId="63E50ACA" w:rsidR="00513560" w:rsidRPr="00727496" w:rsidRDefault="00102478" w:rsidP="00727496">
      <w:pPr>
        <w:spacing w:before="240" w:line="360" w:lineRule="auto"/>
        <w:rPr>
          <w:sz w:val="24"/>
          <w:szCs w:val="24"/>
        </w:rPr>
      </w:pPr>
      <w:r w:rsidRPr="000C4225">
        <w:rPr>
          <w:sz w:val="24"/>
          <w:szCs w:val="24"/>
        </w:rPr>
        <w:t xml:space="preserve">Asus </w:t>
      </w:r>
      <w:r w:rsidR="006717E0" w:rsidRPr="000C4225">
        <w:rPr>
          <w:sz w:val="24"/>
          <w:szCs w:val="24"/>
        </w:rPr>
        <w:t xml:space="preserve">vrea </w:t>
      </w:r>
      <w:r w:rsidRPr="000C4225">
        <w:rPr>
          <w:sz w:val="24"/>
          <w:szCs w:val="24"/>
        </w:rPr>
        <w:t>să lanseze oficial telefonul pe 9 martie</w:t>
      </w:r>
      <w:r w:rsidR="006717E0" w:rsidRPr="000C4225">
        <w:rPr>
          <w:sz w:val="24"/>
          <w:szCs w:val="24"/>
        </w:rPr>
        <w:t>, iar un preț estimativ va fi</w:t>
      </w:r>
      <w:r w:rsidR="00D16302" w:rsidRPr="000C4225">
        <w:rPr>
          <w:sz w:val="24"/>
          <w:szCs w:val="24"/>
        </w:rPr>
        <w:t xml:space="preserve"> în jurul a 1.000 de dolari.</w:t>
      </w:r>
    </w:p>
    <w:sectPr w:rsidR="00513560" w:rsidRPr="0072749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E3449" w14:textId="77777777" w:rsidR="004820AC" w:rsidRDefault="004820AC" w:rsidP="00C86A70">
      <w:r>
        <w:separator/>
      </w:r>
    </w:p>
  </w:endnote>
  <w:endnote w:type="continuationSeparator" w:id="0">
    <w:p w14:paraId="0AB503D9" w14:textId="77777777" w:rsidR="004820AC" w:rsidRDefault="004820AC" w:rsidP="00C8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1892C" w14:textId="77777777" w:rsidR="004820AC" w:rsidRDefault="004820AC" w:rsidP="00C86A70">
      <w:r>
        <w:separator/>
      </w:r>
    </w:p>
  </w:footnote>
  <w:footnote w:type="continuationSeparator" w:id="0">
    <w:p w14:paraId="7D08824F" w14:textId="77777777" w:rsidR="004820AC" w:rsidRDefault="004820AC" w:rsidP="00C8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2B87E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00D4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F086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20F2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5092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666C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2C77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FB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0CBB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04F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9F4EC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F622E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5DF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78"/>
    <w:rsid w:val="000252A5"/>
    <w:rsid w:val="000C4225"/>
    <w:rsid w:val="000D2C89"/>
    <w:rsid w:val="00102478"/>
    <w:rsid w:val="00136DCC"/>
    <w:rsid w:val="001A590C"/>
    <w:rsid w:val="001C6FB4"/>
    <w:rsid w:val="004820AC"/>
    <w:rsid w:val="004E108E"/>
    <w:rsid w:val="004F5538"/>
    <w:rsid w:val="00513560"/>
    <w:rsid w:val="0058298A"/>
    <w:rsid w:val="00645252"/>
    <w:rsid w:val="006717E0"/>
    <w:rsid w:val="006D3D74"/>
    <w:rsid w:val="00727496"/>
    <w:rsid w:val="008142C4"/>
    <w:rsid w:val="0083569A"/>
    <w:rsid w:val="00884034"/>
    <w:rsid w:val="00A9204E"/>
    <w:rsid w:val="00A96C0D"/>
    <w:rsid w:val="00B5326B"/>
    <w:rsid w:val="00BC1351"/>
    <w:rsid w:val="00BD7A4D"/>
    <w:rsid w:val="00C86A70"/>
    <w:rsid w:val="00D16302"/>
    <w:rsid w:val="00F5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42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A70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A7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A7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A7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A7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6A7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6A7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6A7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6A7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6A7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A7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6A7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6A7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6A7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C86A7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C86A7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86A7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86A7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86A7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86A7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A7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A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6A7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86A70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86A70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C86A70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C86A70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86A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6A70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A7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A70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C86A70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6A7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C86A70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86A70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86A70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86A70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7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70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86A7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6A7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6A70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6A7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6A70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6A70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7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70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70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6A7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6A7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6A7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A70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86A70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A7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A70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86A70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86A70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A7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A70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86A70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C86A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6A70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A7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A70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C86A70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C86A70"/>
  </w:style>
  <w:style w:type="character" w:customStyle="1" w:styleId="HeaderChar">
    <w:name w:val="Header Char"/>
    <w:basedOn w:val="DefaultParagraphFont"/>
    <w:link w:val="Header"/>
    <w:uiPriority w:val="99"/>
    <w:rsid w:val="00C86A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6A70"/>
  </w:style>
  <w:style w:type="character" w:customStyle="1" w:styleId="FooterChar">
    <w:name w:val="Footer Char"/>
    <w:basedOn w:val="DefaultParagraphFont"/>
    <w:link w:val="Footer"/>
    <w:uiPriority w:val="99"/>
    <w:rsid w:val="00C86A70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86A70"/>
    <w:pPr>
      <w:spacing w:after="120"/>
      <w:ind w:left="1757"/>
    </w:pPr>
  </w:style>
  <w:style w:type="character" w:styleId="Mention">
    <w:name w:val="Mention"/>
    <w:basedOn w:val="DefaultParagraphFont"/>
    <w:uiPriority w:val="99"/>
    <w:semiHidden/>
    <w:unhideWhenUsed/>
    <w:rsid w:val="00C86A7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C86A70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C86A70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C86A70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6A7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6A70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C86A70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6A70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C86A70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C86A70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6A7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6A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6A7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6A7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6A7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6A7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6A7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6A70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6A70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C86A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86A7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6A7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86A7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6A7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6A7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6A7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6A7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6A7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6A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86A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6A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6A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6A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6A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6A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86A7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6A7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6A7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6A7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6A7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6A7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6A7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6A7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6A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6A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6A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6A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6A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6A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6A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86A70"/>
  </w:style>
  <w:style w:type="character" w:styleId="Hashtag">
    <w:name w:val="Hashtag"/>
    <w:basedOn w:val="DefaultParagraphFont"/>
    <w:uiPriority w:val="99"/>
    <w:semiHidden/>
    <w:unhideWhenUsed/>
    <w:rsid w:val="00C86A70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6A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6A7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C86A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C86A7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86A7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86A7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86A7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86A70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C86A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6A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6A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6A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6A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6A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6A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6A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C86A7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6A7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6A7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6A7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6A70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6A70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C86A70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6A70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6A70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6A70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6A70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C86A70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6A70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6A70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6A7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6A70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C86A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6A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6A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6A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C86A70"/>
  </w:style>
  <w:style w:type="character" w:styleId="EndnoteReference">
    <w:name w:val="endnote reference"/>
    <w:basedOn w:val="DefaultParagraphFont"/>
    <w:uiPriority w:val="99"/>
    <w:semiHidden/>
    <w:unhideWhenUsed/>
    <w:rsid w:val="00C86A70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6A70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C86A7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C86A7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6A7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6A7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6A7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6A7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6A7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86A7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C86A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6A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6A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86A7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6A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86A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C86A7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C86A70"/>
    <w:pPr>
      <w:numPr>
        <w:numId w:val="26"/>
      </w:numPr>
    </w:pPr>
  </w:style>
  <w:style w:type="table" w:styleId="PlainTable1">
    <w:name w:val="Plain Table 1"/>
    <w:basedOn w:val="TableNormal"/>
    <w:uiPriority w:val="41"/>
    <w:rsid w:val="00C86A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6A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6A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6A7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6A7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C86A70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6A70"/>
  </w:style>
  <w:style w:type="character" w:customStyle="1" w:styleId="DateChar">
    <w:name w:val="Date Char"/>
    <w:basedOn w:val="DefaultParagraphFont"/>
    <w:link w:val="Date"/>
    <w:uiPriority w:val="99"/>
    <w:semiHidden/>
    <w:rsid w:val="00C86A70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86A70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C86A70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C86A70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A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A70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6A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6A70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6A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6A70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6A7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6A70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6A7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6A70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6A7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6A70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C86A7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6A7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6A70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C86A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C86A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6A7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6A7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6A7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6A7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6A7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6A7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6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6A7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6A7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6A7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6A7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6A7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6A7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C86A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86A7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6A7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6A7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6A7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6A7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6A7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C86A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6A7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6A7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6A7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6A7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6A7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86A7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C86A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6A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6A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6A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6A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6A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6A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86A7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6A7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6A7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6A7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6A7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6A7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6A7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86A7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6A7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6A7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6A7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6A7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6A7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6A7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6A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6A7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6A7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6A7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6A7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6A7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6A7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6A7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6A7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6A7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6A7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6A7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6A7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6A7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6A7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6A7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6A7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6A7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6A7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6A7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6A7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6A7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6A7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6A7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6A7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6A7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6A7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6A7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6A7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6A70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6A7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6A70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C86A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6A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6A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6A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6A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C86A7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6A70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C86A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6A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6A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6A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86A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C86A7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6A7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6A7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6A7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6A7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6A7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6A7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6A7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6A7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6A70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C86A7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6A70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8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86A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6A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6A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6A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6A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6A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6A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6A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6A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C86A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6A7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6A7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6A7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6A7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6A7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6A7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6A7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6A7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6A7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6A7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6A7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6A7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6A7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86A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6A7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6A7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6A7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6A7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6A7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6A7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6A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6A7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6A7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6A7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6A7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6A7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6A7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6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6A7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6A7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6A7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6A7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6A7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6A7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6A7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6A7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6A7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6A7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6A7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6A7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6A7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6A7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C86A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6A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86A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C86A70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C86A70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C86A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6A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6A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86A7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ndroidauthority.com/asus-rog-phone-5-specs-1202877/" TargetMode="External"/><Relationship Id="rId4" Type="http://schemas.openxmlformats.org/officeDocument/2006/relationships/styles" Target="styles.xml"/><Relationship Id="rId9" Type="http://schemas.openxmlformats.org/officeDocument/2006/relationships/hyperlink" Target="https://ilovesamsung.ro/comparatie/galaxy-s21-vs-galaxy-s21-ultr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ro-RO%7b8F4DB21A-1347-489E-8190-7431C5F99E01%7d\%7b7F65B9C4-0BB1-4BD8-941A-E0CE8AAEC412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{7F65B9C4-0BB1-4BD8-941A-E0CE8AAEC412}tf02786999.dotx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2021-03-03T09:40:00Z</dcterms:created>
  <dcterms:modified xsi:type="dcterms:W3CDTF">2021-03-03T09:40:00Z</dcterms:modified>
</cp:coreProperties>
</file>